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73" w:rsidRDefault="0061592E" w:rsidP="0075257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2pt;margin-top:66.05pt;width:172.8pt;height:179.75pt;z-index:-251658240;mso-wrap-edited:f" wrapcoords="-94 0 -94 21475 21600 21475 21600 0 -94 0" o:allowincell="f" stroked="f">
            <v:textbox style="mso-next-textbox:#_x0000_s1027">
              <w:txbxContent>
                <w:p w:rsidR="00752573" w:rsidRPr="00BC31B4" w:rsidRDefault="00752573" w:rsidP="00752573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752573" w:rsidRPr="00B33C8E" w:rsidRDefault="00752573" w:rsidP="00752573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Липовка муниципального района </w:t>
                  </w:r>
                </w:p>
                <w:p w:rsidR="00752573" w:rsidRPr="00B33C8E" w:rsidRDefault="00752573" w:rsidP="00752573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D44E22" w:rsidRPr="00D44E22" w:rsidRDefault="00752573" w:rsidP="00D44E22">
                  <w:pPr>
                    <w:spacing w:line="360" w:lineRule="auto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44E22">
                    <w:rPr>
                      <w:b/>
                      <w:sz w:val="28"/>
                    </w:rPr>
                    <w:t xml:space="preserve">    </w:t>
                  </w:r>
                  <w:r w:rsidR="00D44E22" w:rsidRPr="00D44E22">
                    <w:rPr>
                      <w:b/>
                      <w:sz w:val="28"/>
                      <w:szCs w:val="28"/>
                    </w:rPr>
                    <w:t>Самарской области</w:t>
                  </w:r>
                </w:p>
                <w:p w:rsidR="00D44E22" w:rsidRDefault="00D44E22" w:rsidP="00D44E22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EF3C6C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D44E22" w:rsidRDefault="00D44E22" w:rsidP="00D44E22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«31»  декабря 2015 г.</w:t>
                  </w:r>
                </w:p>
                <w:p w:rsidR="00D44E22" w:rsidRDefault="00D44E22" w:rsidP="00D44E22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№ 40</w:t>
                  </w:r>
                </w:p>
                <w:p w:rsidR="00752573" w:rsidRDefault="00752573" w:rsidP="00752573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14895294" r:id="rId8"/>
        </w:pict>
      </w:r>
    </w:p>
    <w:p w:rsidR="00752573" w:rsidRDefault="00752573" w:rsidP="0075257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52573" w:rsidRDefault="00752573" w:rsidP="0075257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52573" w:rsidRDefault="00752573" w:rsidP="0075257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52573" w:rsidRDefault="00752573" w:rsidP="0075257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52573" w:rsidRDefault="00752573" w:rsidP="0075257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44E22" w:rsidRPr="00D44E22" w:rsidRDefault="00D44E22" w:rsidP="00752573">
      <w:pPr>
        <w:numPr>
          <w:ilvl w:val="0"/>
          <w:numId w:val="1"/>
        </w:numPr>
        <w:autoSpaceDE w:val="0"/>
        <w:ind w:left="0" w:right="5103" w:firstLine="0"/>
        <w:rPr>
          <w:rFonts w:cs="Times New Roman"/>
          <w:sz w:val="28"/>
          <w:szCs w:val="28"/>
        </w:rPr>
      </w:pPr>
    </w:p>
    <w:p w:rsidR="00D44E22" w:rsidRPr="00D44E22" w:rsidRDefault="00D44E22" w:rsidP="00752573">
      <w:pPr>
        <w:numPr>
          <w:ilvl w:val="0"/>
          <w:numId w:val="1"/>
        </w:numPr>
        <w:autoSpaceDE w:val="0"/>
        <w:ind w:left="0" w:right="5103" w:firstLine="0"/>
        <w:rPr>
          <w:rFonts w:cs="Times New Roman"/>
          <w:sz w:val="28"/>
          <w:szCs w:val="28"/>
        </w:rPr>
      </w:pPr>
    </w:p>
    <w:p w:rsidR="00D44E22" w:rsidRPr="00D44E22" w:rsidRDefault="00D44E22" w:rsidP="00752573">
      <w:pPr>
        <w:numPr>
          <w:ilvl w:val="0"/>
          <w:numId w:val="1"/>
        </w:numPr>
        <w:autoSpaceDE w:val="0"/>
        <w:ind w:left="0" w:right="5103" w:firstLine="0"/>
        <w:rPr>
          <w:rFonts w:cs="Times New Roman"/>
          <w:sz w:val="28"/>
          <w:szCs w:val="28"/>
        </w:rPr>
      </w:pPr>
    </w:p>
    <w:p w:rsidR="00D44E22" w:rsidRPr="00D44E22" w:rsidRDefault="00D44E22" w:rsidP="00752573">
      <w:pPr>
        <w:numPr>
          <w:ilvl w:val="0"/>
          <w:numId w:val="1"/>
        </w:numPr>
        <w:autoSpaceDE w:val="0"/>
        <w:ind w:left="0" w:right="5103" w:firstLine="0"/>
        <w:rPr>
          <w:rFonts w:cs="Times New Roman"/>
          <w:sz w:val="28"/>
          <w:szCs w:val="28"/>
        </w:rPr>
      </w:pPr>
    </w:p>
    <w:p w:rsidR="00D44E22" w:rsidRPr="00D44E22" w:rsidRDefault="00D44E22" w:rsidP="00752573">
      <w:pPr>
        <w:numPr>
          <w:ilvl w:val="0"/>
          <w:numId w:val="1"/>
        </w:numPr>
        <w:autoSpaceDE w:val="0"/>
        <w:ind w:left="0" w:right="5103" w:firstLine="0"/>
        <w:rPr>
          <w:rFonts w:cs="Times New Roman"/>
          <w:sz w:val="28"/>
          <w:szCs w:val="28"/>
        </w:rPr>
      </w:pPr>
    </w:p>
    <w:p w:rsidR="00D44E22" w:rsidRPr="00D44E22" w:rsidRDefault="00D44E22" w:rsidP="00752573">
      <w:pPr>
        <w:numPr>
          <w:ilvl w:val="0"/>
          <w:numId w:val="1"/>
        </w:numPr>
        <w:autoSpaceDE w:val="0"/>
        <w:ind w:left="0" w:right="5103" w:firstLine="0"/>
        <w:rPr>
          <w:rFonts w:cs="Times New Roman"/>
          <w:sz w:val="28"/>
          <w:szCs w:val="28"/>
        </w:rPr>
      </w:pPr>
    </w:p>
    <w:p w:rsidR="00752573" w:rsidRPr="00BC31B4" w:rsidRDefault="00752573" w:rsidP="00752573">
      <w:pPr>
        <w:numPr>
          <w:ilvl w:val="0"/>
          <w:numId w:val="1"/>
        </w:numPr>
        <w:autoSpaceDE w:val="0"/>
        <w:ind w:left="0" w:right="5103" w:firstLine="0"/>
        <w:rPr>
          <w:rFonts w:cs="Times New Roman"/>
          <w:sz w:val="28"/>
          <w:szCs w:val="28"/>
        </w:rPr>
      </w:pPr>
      <w:r w:rsidRPr="00BC31B4">
        <w:rPr>
          <w:rFonts w:eastAsia="Times New Roman CYR" w:cs="Times New Roman CYR"/>
          <w:b/>
          <w:bCs/>
          <w:sz w:val="28"/>
          <w:szCs w:val="28"/>
        </w:rPr>
        <w:t xml:space="preserve">Об утверждении муниципальной программы </w:t>
      </w:r>
      <w:r>
        <w:rPr>
          <w:rFonts w:eastAsia="Times New Roman CYR" w:cs="Times New Roman CYR"/>
          <w:b/>
          <w:bCs/>
          <w:sz w:val="28"/>
          <w:szCs w:val="28"/>
        </w:rPr>
        <w:t>«Благоустройство территории сельского поселения Липовка муниципального района Сергиевский» на 2016-2018гг.</w:t>
      </w:r>
    </w:p>
    <w:p w:rsidR="00752573" w:rsidRDefault="00752573" w:rsidP="00752573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752573" w:rsidRDefault="00752573" w:rsidP="00752573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E15D88">
        <w:rPr>
          <w:sz w:val="28"/>
          <w:szCs w:val="28"/>
        </w:rPr>
        <w:t xml:space="preserve">Федеральным </w:t>
      </w:r>
      <w:r w:rsidRPr="00E15D88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E15D88">
        <w:rPr>
          <w:sz w:val="28"/>
          <w:szCs w:val="28"/>
        </w:rPr>
        <w:t xml:space="preserve"> </w:t>
      </w:r>
      <w:r w:rsidRPr="00E15D88">
        <w:rPr>
          <w:sz w:val="28"/>
        </w:rPr>
        <w:t xml:space="preserve">от 06.10.2003 № 131-ФЗ «Об общих принципах организации местного самоуправления в Российской Федерации» и </w:t>
      </w:r>
      <w:r w:rsidRPr="00E15D88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E15D88">
        <w:rPr>
          <w:sz w:val="28"/>
          <w:szCs w:val="28"/>
        </w:rPr>
        <w:t xml:space="preserve"> с</w:t>
      </w:r>
      <w:r w:rsidRPr="00E15D88">
        <w:rPr>
          <w:sz w:val="28"/>
        </w:rPr>
        <w:t xml:space="preserve">ельского поселения </w:t>
      </w:r>
      <w:r>
        <w:rPr>
          <w:sz w:val="28"/>
        </w:rPr>
        <w:t>Липовка</w:t>
      </w:r>
      <w:r w:rsidRPr="00E15D88">
        <w:rPr>
          <w:sz w:val="28"/>
        </w:rPr>
        <w:t>, в целях совершенствования системы комплексног</w:t>
      </w:r>
      <w:r>
        <w:rPr>
          <w:sz w:val="28"/>
        </w:rPr>
        <w:t>о благоустройства сельского поселения Липовка,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Липовка муниципального района Сергиевский  </w:t>
      </w:r>
    </w:p>
    <w:p w:rsidR="00752573" w:rsidRPr="00BC31B4" w:rsidRDefault="00752573" w:rsidP="00752573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752573" w:rsidRDefault="00752573" w:rsidP="00752573">
      <w:pPr>
        <w:pStyle w:val="a6"/>
        <w:jc w:val="both"/>
        <w:rPr>
          <w:sz w:val="28"/>
          <w:szCs w:val="28"/>
        </w:rPr>
      </w:pPr>
      <w:r w:rsidRPr="00530E58">
        <w:rPr>
          <w:sz w:val="28"/>
          <w:szCs w:val="28"/>
        </w:rPr>
        <w:t>1.Утвердить муниципальную программу «</w:t>
      </w:r>
      <w:r>
        <w:rPr>
          <w:sz w:val="28"/>
          <w:szCs w:val="28"/>
        </w:rPr>
        <w:t>Благоустройство территории</w:t>
      </w:r>
      <w:r w:rsidRPr="00530E5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Липовка</w:t>
      </w:r>
      <w:r w:rsidRPr="00530E58">
        <w:rPr>
          <w:sz w:val="28"/>
          <w:szCs w:val="28"/>
        </w:rPr>
        <w:t xml:space="preserve"> муниципального района Сергиевский» на 2016-2018</w:t>
      </w:r>
      <w:r w:rsidR="003F56BA">
        <w:rPr>
          <w:sz w:val="28"/>
          <w:szCs w:val="28"/>
        </w:rPr>
        <w:t xml:space="preserve"> </w:t>
      </w:r>
      <w:r w:rsidRPr="00530E58">
        <w:rPr>
          <w:sz w:val="28"/>
          <w:szCs w:val="28"/>
        </w:rPr>
        <w:t>гг.</w:t>
      </w:r>
      <w:r w:rsidR="00D44E22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№1 к настоящему Постановлению).</w:t>
      </w:r>
    </w:p>
    <w:p w:rsidR="00752573" w:rsidRPr="00530E58" w:rsidRDefault="00752573" w:rsidP="0075257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752573" w:rsidRPr="00530E58" w:rsidRDefault="00752573" w:rsidP="0075257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752573" w:rsidRDefault="00752573" w:rsidP="00752573">
      <w:pPr>
        <w:pStyle w:val="a6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>4</w:t>
      </w:r>
      <w:r w:rsidRPr="00530E58">
        <w:rPr>
          <w:sz w:val="28"/>
          <w:szCs w:val="28"/>
        </w:rPr>
        <w:t xml:space="preserve">.Настоящее Постановление вступает в силу с </w:t>
      </w:r>
      <w:r>
        <w:rPr>
          <w:sz w:val="28"/>
          <w:szCs w:val="28"/>
        </w:rPr>
        <w:t>01 января 2016года.</w:t>
      </w:r>
      <w:r>
        <w:rPr>
          <w:rFonts w:ascii="Tahoma" w:hAnsi="Tahoma" w:cs="Tahoma"/>
          <w:sz w:val="20"/>
          <w:szCs w:val="20"/>
        </w:rPr>
        <w:tab/>
      </w:r>
    </w:p>
    <w:p w:rsidR="00752573" w:rsidRDefault="00752573" w:rsidP="00752573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Липовка </w:t>
      </w:r>
    </w:p>
    <w:p w:rsidR="00752573" w:rsidRDefault="00752573" w:rsidP="00752573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</w:t>
      </w:r>
      <w:r w:rsidRPr="00752573">
        <w:rPr>
          <w:sz w:val="28"/>
          <w:szCs w:val="28"/>
        </w:rPr>
        <w:t>Вершинин С</w:t>
      </w:r>
      <w:r>
        <w:rPr>
          <w:sz w:val="28"/>
          <w:szCs w:val="28"/>
        </w:rPr>
        <w:t>.</w:t>
      </w:r>
      <w:r w:rsidRPr="00752573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752573" w:rsidRDefault="00752573" w:rsidP="00752573">
      <w:pPr>
        <w:autoSpaceDE w:val="0"/>
        <w:rPr>
          <w:sz w:val="28"/>
        </w:rPr>
        <w:sectPr w:rsidR="00752573" w:rsidSect="009351AB">
          <w:footerReference w:type="default" r:id="rId9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right" w:tblpY="-315"/>
        <w:tblW w:w="5044" w:type="dxa"/>
        <w:tblLook w:val="04A0"/>
      </w:tblPr>
      <w:tblGrid>
        <w:gridCol w:w="5044"/>
      </w:tblGrid>
      <w:tr w:rsidR="00752573" w:rsidRPr="00B421AA" w:rsidTr="00075EF4">
        <w:tc>
          <w:tcPr>
            <w:tcW w:w="5044" w:type="dxa"/>
            <w:shd w:val="clear" w:color="auto" w:fill="auto"/>
          </w:tcPr>
          <w:p w:rsidR="00752573" w:rsidRPr="0071172C" w:rsidRDefault="00752573" w:rsidP="00075EF4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  <w:r w:rsidRPr="0071172C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lastRenderedPageBreak/>
              <w:t>ПРИЛОЖЕНИЕ</w:t>
            </w:r>
          </w:p>
          <w:p w:rsidR="00D44E22" w:rsidRDefault="00752573" w:rsidP="00D44E22">
            <w:pPr>
              <w:widowControl/>
              <w:suppressAutoHyphens w:val="0"/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  <w:r w:rsidRPr="0071172C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к постановлению администрации сельского поселения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Липовка</w:t>
            </w:r>
            <w:r w:rsidRPr="0071172C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 муниципального района Сергиевский</w:t>
            </w:r>
            <w:r w:rsidR="00D44E22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 Самарской области</w:t>
            </w:r>
          </w:p>
          <w:p w:rsidR="00752573" w:rsidRPr="00B421AA" w:rsidRDefault="00752573" w:rsidP="00D44E22">
            <w:pPr>
              <w:widowControl/>
              <w:suppressAutoHyphens w:val="0"/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  <w:r w:rsidRPr="0071172C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№ </w:t>
            </w:r>
            <w:r w:rsidR="00D44E22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40</w:t>
            </w:r>
            <w:r w:rsidRPr="0071172C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 от</w:t>
            </w:r>
            <w:r w:rsidRPr="00B421AA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 </w:t>
            </w:r>
            <w:r w:rsidR="00D44E22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31 декабря 2015 г.</w:t>
            </w:r>
            <w:r w:rsidRPr="00B421AA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 </w:t>
            </w:r>
          </w:p>
        </w:tc>
      </w:tr>
    </w:tbl>
    <w:p w:rsidR="00752573" w:rsidRDefault="00752573" w:rsidP="00752573">
      <w:pPr>
        <w:jc w:val="right"/>
      </w:pPr>
    </w:p>
    <w:p w:rsidR="00752573" w:rsidRDefault="00752573" w:rsidP="00752573">
      <w:pPr>
        <w:jc w:val="right"/>
      </w:pPr>
    </w:p>
    <w:p w:rsidR="00752573" w:rsidRDefault="00752573" w:rsidP="00752573">
      <w:pPr>
        <w:jc w:val="right"/>
      </w:pPr>
    </w:p>
    <w:p w:rsidR="00752573" w:rsidRDefault="00752573" w:rsidP="00752573">
      <w:pPr>
        <w:jc w:val="right"/>
      </w:pPr>
    </w:p>
    <w:p w:rsidR="00752573" w:rsidRDefault="00752573" w:rsidP="00752573">
      <w:pPr>
        <w:jc w:val="right"/>
      </w:pPr>
    </w:p>
    <w:p w:rsidR="00752573" w:rsidRDefault="00752573" w:rsidP="00752573">
      <w:pPr>
        <w:jc w:val="center"/>
        <w:rPr>
          <w:sz w:val="28"/>
          <w:szCs w:val="28"/>
        </w:rPr>
      </w:pPr>
    </w:p>
    <w:p w:rsidR="00752573" w:rsidRDefault="00752573" w:rsidP="00752573">
      <w:pPr>
        <w:jc w:val="center"/>
        <w:rPr>
          <w:sz w:val="28"/>
          <w:szCs w:val="28"/>
        </w:rPr>
      </w:pPr>
    </w:p>
    <w:p w:rsidR="00752573" w:rsidRDefault="00752573" w:rsidP="00752573">
      <w:pPr>
        <w:jc w:val="center"/>
        <w:rPr>
          <w:sz w:val="28"/>
          <w:szCs w:val="28"/>
        </w:rPr>
      </w:pPr>
    </w:p>
    <w:p w:rsidR="00752573" w:rsidRDefault="00752573" w:rsidP="00752573">
      <w:pPr>
        <w:jc w:val="center"/>
        <w:rPr>
          <w:sz w:val="28"/>
          <w:szCs w:val="28"/>
        </w:rPr>
      </w:pPr>
    </w:p>
    <w:p w:rsidR="00752573" w:rsidRDefault="00752573" w:rsidP="00752573">
      <w:pPr>
        <w:jc w:val="center"/>
        <w:rPr>
          <w:sz w:val="28"/>
          <w:szCs w:val="28"/>
        </w:rPr>
      </w:pPr>
    </w:p>
    <w:p w:rsidR="00752573" w:rsidRDefault="00752573" w:rsidP="0075257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752573" w:rsidRDefault="00752573" w:rsidP="00752573">
      <w:pPr>
        <w:jc w:val="center"/>
        <w:rPr>
          <w:sz w:val="22"/>
          <w:szCs w:val="22"/>
        </w:rPr>
      </w:pPr>
    </w:p>
    <w:p w:rsidR="00752573" w:rsidRDefault="00752573" w:rsidP="00752573">
      <w:pPr>
        <w:jc w:val="center"/>
        <w:rPr>
          <w:sz w:val="28"/>
          <w:szCs w:val="28"/>
        </w:rPr>
      </w:pPr>
      <w:r>
        <w:rPr>
          <w:sz w:val="28"/>
          <w:szCs w:val="28"/>
        </w:rPr>
        <w:t>«Благоустройство территории сельского поселения Липовка муниципального района Сергиевский» на 2016-2018</w:t>
      </w:r>
      <w:r w:rsidR="007B5BA5">
        <w:rPr>
          <w:sz w:val="28"/>
          <w:szCs w:val="28"/>
        </w:rPr>
        <w:t xml:space="preserve"> </w:t>
      </w:r>
      <w:r>
        <w:rPr>
          <w:sz w:val="28"/>
          <w:szCs w:val="28"/>
        </w:rPr>
        <w:t>гг.</w:t>
      </w:r>
    </w:p>
    <w:p w:rsidR="00752573" w:rsidRDefault="00752573" w:rsidP="00752573">
      <w:pPr>
        <w:jc w:val="center"/>
        <w:rPr>
          <w:sz w:val="28"/>
          <w:szCs w:val="28"/>
        </w:rPr>
      </w:pPr>
    </w:p>
    <w:p w:rsidR="00752573" w:rsidRDefault="00752573" w:rsidP="007525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752573" w:rsidRPr="009351AB" w:rsidRDefault="00752573" w:rsidP="0075257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tbl>
      <w:tblPr>
        <w:tblW w:w="9914" w:type="dxa"/>
        <w:tblInd w:w="-318" w:type="dxa"/>
        <w:tblLayout w:type="fixed"/>
        <w:tblLook w:val="04A0"/>
      </w:tblPr>
      <w:tblGrid>
        <w:gridCol w:w="2258"/>
        <w:gridCol w:w="7656"/>
      </w:tblGrid>
      <w:tr w:rsidR="00752573" w:rsidTr="00075EF4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573" w:rsidRDefault="00752573" w:rsidP="00075EF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73" w:rsidRDefault="00752573" w:rsidP="00075EF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«Благоустройство территории  сельского поселения Липовка муниципального района Сергиевский» на 2016-2018 г.г.</w:t>
            </w:r>
          </w:p>
        </w:tc>
      </w:tr>
      <w:tr w:rsidR="00752573" w:rsidTr="00075EF4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573" w:rsidRDefault="00752573" w:rsidP="00075EF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73" w:rsidRDefault="00752573" w:rsidP="00075EF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Липовка муниципального района Сергиевский Самарской области</w:t>
            </w:r>
          </w:p>
        </w:tc>
      </w:tr>
      <w:tr w:rsidR="00752573" w:rsidTr="00075EF4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573" w:rsidRDefault="00752573" w:rsidP="00075EF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73" w:rsidRDefault="00752573" w:rsidP="00075EF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Комплексное решение проблем благоустройства, обеспечение улучшения внешнего вида территории сельского поселения Липовка,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752573" w:rsidTr="00075EF4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573" w:rsidRDefault="00752573" w:rsidP="00075EF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73" w:rsidRDefault="00752573" w:rsidP="00075EF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752573" w:rsidRDefault="00752573" w:rsidP="00075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Приведение в качественное состояние элементов благоустройства населенных пунктов;</w:t>
            </w:r>
          </w:p>
          <w:p w:rsidR="00752573" w:rsidRDefault="00752573" w:rsidP="00075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Привлечение жителей к участию в решении проблем благоустройства населенных пунктов;</w:t>
            </w:r>
          </w:p>
          <w:p w:rsidR="00752573" w:rsidRDefault="00752573" w:rsidP="00075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Обслуживание уличного освещения в населенных пунктах.</w:t>
            </w:r>
          </w:p>
        </w:tc>
      </w:tr>
      <w:tr w:rsidR="00752573" w:rsidTr="00075EF4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573" w:rsidRDefault="00752573" w:rsidP="00075EF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73" w:rsidRDefault="00752573" w:rsidP="00075EF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Липовка</w:t>
            </w:r>
          </w:p>
        </w:tc>
      </w:tr>
      <w:tr w:rsidR="00752573" w:rsidTr="00075EF4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573" w:rsidRDefault="00752573" w:rsidP="00075EF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73" w:rsidRDefault="00752573" w:rsidP="00075EF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2016-2018 г.г.</w:t>
            </w:r>
          </w:p>
        </w:tc>
      </w:tr>
      <w:tr w:rsidR="00752573" w:rsidTr="00075EF4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573" w:rsidRDefault="00752573" w:rsidP="00075EF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73" w:rsidRDefault="00752573" w:rsidP="00075EF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сельского поселения Липовка муниципального района Сергиевский.</w:t>
            </w:r>
          </w:p>
        </w:tc>
      </w:tr>
      <w:tr w:rsidR="00752573" w:rsidTr="00075EF4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573" w:rsidRDefault="00752573" w:rsidP="00075EF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73" w:rsidRDefault="00752573" w:rsidP="00075EF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Планируемый общий объем финансирования Программы составит:  2299,60238 </w:t>
            </w:r>
            <w:r w:rsidRPr="00C44311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 (прогноз)</w:t>
            </w:r>
            <w:r w:rsidRPr="00C44311">
              <w:rPr>
                <w:sz w:val="28"/>
                <w:szCs w:val="28"/>
              </w:rPr>
              <w:t>, в том числе:</w:t>
            </w:r>
          </w:p>
          <w:p w:rsidR="00752573" w:rsidRPr="00C44311" w:rsidRDefault="00752573" w:rsidP="00075EF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-средств местного бюджета – 1786,60238 тыс.</w:t>
            </w:r>
            <w:r w:rsidR="00D44E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 (прогноз):</w:t>
            </w:r>
          </w:p>
          <w:p w:rsidR="00752573" w:rsidRDefault="00752573" w:rsidP="00075EF4">
            <w:pPr>
              <w:jc w:val="both"/>
              <w:rPr>
                <w:sz w:val="28"/>
                <w:szCs w:val="28"/>
              </w:rPr>
            </w:pPr>
            <w:r w:rsidRPr="00C44311">
              <w:rPr>
                <w:sz w:val="28"/>
                <w:szCs w:val="28"/>
              </w:rPr>
              <w:lastRenderedPageBreak/>
              <w:t xml:space="preserve">2016 год </w:t>
            </w:r>
            <w:r>
              <w:rPr>
                <w:sz w:val="28"/>
                <w:szCs w:val="28"/>
              </w:rPr>
              <w:t xml:space="preserve">389,04048 </w:t>
            </w:r>
            <w:r w:rsidRPr="00C44311">
              <w:rPr>
                <w:sz w:val="28"/>
                <w:szCs w:val="28"/>
              </w:rPr>
              <w:t>тыс. рублей;</w:t>
            </w:r>
          </w:p>
          <w:p w:rsidR="00752573" w:rsidRPr="00C44311" w:rsidRDefault="00752573" w:rsidP="00075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688,07570 </w:t>
            </w:r>
            <w:r w:rsidRPr="00C44311">
              <w:rPr>
                <w:sz w:val="28"/>
                <w:szCs w:val="28"/>
              </w:rPr>
              <w:t>тыс. рублей;</w:t>
            </w:r>
          </w:p>
          <w:p w:rsidR="00752573" w:rsidRDefault="00752573" w:rsidP="00075EF4">
            <w:pPr>
              <w:jc w:val="both"/>
              <w:rPr>
                <w:sz w:val="28"/>
                <w:szCs w:val="28"/>
              </w:rPr>
            </w:pPr>
            <w:r w:rsidRPr="00C44311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год 709,48620 </w:t>
            </w:r>
            <w:r w:rsidRPr="00C44311">
              <w:rPr>
                <w:sz w:val="28"/>
                <w:szCs w:val="28"/>
              </w:rPr>
              <w:t>тыс. рублей.</w:t>
            </w:r>
          </w:p>
          <w:p w:rsidR="00752573" w:rsidRDefault="00752573" w:rsidP="00075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 областного бюджета – 513,00000 тыс.</w:t>
            </w:r>
            <w:r w:rsidR="00D44E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 (прогноз):</w:t>
            </w:r>
          </w:p>
          <w:p w:rsidR="00752573" w:rsidRDefault="00752573" w:rsidP="007525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513,00000 тыс.</w:t>
            </w:r>
            <w:r w:rsidR="00D44E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рублей.</w:t>
            </w:r>
          </w:p>
        </w:tc>
      </w:tr>
      <w:tr w:rsidR="00752573" w:rsidTr="00075EF4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573" w:rsidRDefault="00752573" w:rsidP="00075EF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и конечные результаты от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73" w:rsidRDefault="00752573" w:rsidP="00075EF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благоустройства территории сельского поселения Липовка муниципального района Сергиевский;</w:t>
            </w:r>
          </w:p>
          <w:p w:rsidR="00752573" w:rsidRDefault="00752573" w:rsidP="00075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положительных тенденций в создании благоприятной среды жизнедеятельности;</w:t>
            </w:r>
          </w:p>
          <w:p w:rsidR="00752573" w:rsidRDefault="00752573" w:rsidP="00075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752573" w:rsidRDefault="00752573" w:rsidP="00075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санитарного и экологического состояния населенных пунктов;</w:t>
            </w:r>
          </w:p>
          <w:p w:rsidR="00752573" w:rsidRDefault="00752573" w:rsidP="00075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молодого поколения к участию по благоустройству населенных пунктов</w:t>
            </w:r>
          </w:p>
        </w:tc>
      </w:tr>
    </w:tbl>
    <w:p w:rsidR="00752573" w:rsidRDefault="00752573" w:rsidP="00752573">
      <w:pPr>
        <w:rPr>
          <w:sz w:val="28"/>
          <w:szCs w:val="28"/>
        </w:rPr>
      </w:pPr>
    </w:p>
    <w:p w:rsidR="00752573" w:rsidRDefault="00752573" w:rsidP="007525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проблемы.</w:t>
      </w:r>
    </w:p>
    <w:p w:rsidR="00752573" w:rsidRDefault="00752573" w:rsidP="007525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благоустройства населенных пунктов необходимо проводить программно-целевым методом.</w:t>
      </w:r>
    </w:p>
    <w:p w:rsidR="00752573" w:rsidRDefault="00752573" w:rsidP="007525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 и конкретизирует целевые критерии развития благоустройства  сельского поселения Липовка муниципального района Сергиевский на 2016 – 2018 г.г.</w:t>
      </w:r>
    </w:p>
    <w:p w:rsidR="00752573" w:rsidRDefault="00752573" w:rsidP="007525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752573" w:rsidRDefault="00752573" w:rsidP="007525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752573" w:rsidRDefault="00752573" w:rsidP="007525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752573" w:rsidRDefault="00752573" w:rsidP="007525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Финансово – 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752573" w:rsidRDefault="00752573" w:rsidP="007525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752573" w:rsidRDefault="00752573" w:rsidP="007525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полностью соответствует приоритетам социально-экономического развития сельского поселения Липовка на среднесрочную перспективу. Реализация программы направлена на:</w:t>
      </w:r>
    </w:p>
    <w:p w:rsidR="00752573" w:rsidRDefault="00752573" w:rsidP="0075257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создание условий для улучшения качества жизни населения;</w:t>
      </w:r>
    </w:p>
    <w:p w:rsidR="00752573" w:rsidRDefault="00752573" w:rsidP="007525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752573" w:rsidRDefault="00752573" w:rsidP="007525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Одной из проблем благоустройства населенных пунктов является негативное отношение жителей к элементам благоустройства: приводятся в неудовлетворительное состояние детские площадки, разрушаются и разрисовываются фасады зданий, создаются несанкционированные свалки мусора.</w:t>
      </w:r>
    </w:p>
    <w:p w:rsidR="00752573" w:rsidRDefault="00752573" w:rsidP="007525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752573" w:rsidRDefault="00752573" w:rsidP="007525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течение 2016-2018 годов необходимо организовать и провести:</w:t>
      </w:r>
    </w:p>
    <w:p w:rsidR="00752573" w:rsidRDefault="00752573" w:rsidP="007525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смотры – конкурсы, направленные на благоустройство муниципального образования: «За лучшее проведение работ по благоустройству, санитарному содержанию прилегающих территорий» с привлечением предприятий, организаций и учреждений;</w:t>
      </w:r>
    </w:p>
    <w:p w:rsidR="00752573" w:rsidRDefault="00752573" w:rsidP="007525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различные конкурсы, направленные на озеленение дворов, улиц.</w:t>
      </w:r>
    </w:p>
    <w:p w:rsidR="00752573" w:rsidRDefault="00752573" w:rsidP="007525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752573" w:rsidRDefault="00752573" w:rsidP="00752573">
      <w:pPr>
        <w:jc w:val="center"/>
        <w:rPr>
          <w:b/>
          <w:sz w:val="28"/>
          <w:szCs w:val="28"/>
        </w:rPr>
      </w:pPr>
    </w:p>
    <w:p w:rsidR="00752573" w:rsidRDefault="00752573" w:rsidP="007525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программы.</w:t>
      </w:r>
    </w:p>
    <w:p w:rsidR="00752573" w:rsidRDefault="00752573" w:rsidP="007525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Основной целью программы является комплексное решение проблем благоустройства по улучшению санитарного и эстетического вида территории сельского поселения Липовка,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 на территории сельского поселения Липовка.</w:t>
      </w:r>
    </w:p>
    <w:p w:rsidR="00752573" w:rsidRDefault="00752573" w:rsidP="007525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достижения цели необходимо решить следующие задачи:</w:t>
      </w:r>
    </w:p>
    <w:p w:rsidR="00752573" w:rsidRPr="004B49C3" w:rsidRDefault="00752573" w:rsidP="00752573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49C3">
        <w:rPr>
          <w:sz w:val="28"/>
          <w:szCs w:val="28"/>
        </w:rPr>
        <w:t>организация благоустройства и озеленения территории поселения;</w:t>
      </w:r>
    </w:p>
    <w:p w:rsidR="00752573" w:rsidRDefault="00752573" w:rsidP="00752573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приведение в качественное состояние элементов благоустройства населенных пунктов;</w:t>
      </w:r>
    </w:p>
    <w:p w:rsidR="00752573" w:rsidRDefault="00752573" w:rsidP="00752573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обслуживание уличного освещения, установка светильников в населенных пунктах;</w:t>
      </w:r>
    </w:p>
    <w:p w:rsidR="00752573" w:rsidRDefault="00752573" w:rsidP="00752573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жителей к участию в решении проблем благоустройства населенных пунктов;</w:t>
      </w:r>
    </w:p>
    <w:p w:rsidR="00752573" w:rsidRDefault="00752573" w:rsidP="00752573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752573" w:rsidRDefault="00752573" w:rsidP="00752573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рациональное и эффективное использование средств местного бюджета;</w:t>
      </w:r>
    </w:p>
    <w:p w:rsidR="00752573" w:rsidRDefault="00752573" w:rsidP="00752573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взаимодействия между предприятиями, организациями и учреждениями при решении вопросов благоустройства сельского поселения Липовка.</w:t>
      </w:r>
    </w:p>
    <w:p w:rsidR="00752573" w:rsidRDefault="00752573" w:rsidP="00752573">
      <w:pPr>
        <w:ind w:left="705"/>
        <w:jc w:val="both"/>
        <w:rPr>
          <w:b/>
          <w:sz w:val="28"/>
          <w:szCs w:val="28"/>
        </w:rPr>
      </w:pPr>
    </w:p>
    <w:p w:rsidR="00752573" w:rsidRDefault="00752573" w:rsidP="00752573">
      <w:pPr>
        <w:ind w:left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 Программы и источники финансирования</w:t>
      </w:r>
    </w:p>
    <w:p w:rsidR="00752573" w:rsidRDefault="00752573" w:rsidP="00752573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рассчитана на 2016-2018 годы.</w:t>
      </w:r>
    </w:p>
    <w:p w:rsidR="00752573" w:rsidRDefault="00752573" w:rsidP="00752573">
      <w:pPr>
        <w:tabs>
          <w:tab w:val="left" w:pos="540"/>
        </w:tabs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Источником финансирования Программы являются средства бюджета сельского поселения Липовка муниципального района Сергиевский.</w:t>
      </w:r>
    </w:p>
    <w:p w:rsidR="00752573" w:rsidRPr="004B51A3" w:rsidRDefault="00752573" w:rsidP="007525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Общий объем финансирования на реализацию Программы составляет 2299,60238 </w:t>
      </w:r>
      <w:r w:rsidRPr="004B51A3">
        <w:rPr>
          <w:sz w:val="28"/>
          <w:szCs w:val="28"/>
        </w:rPr>
        <w:t>тыс. рублей, в том числе по годам:</w:t>
      </w:r>
    </w:p>
    <w:p w:rsidR="00752573" w:rsidRPr="004B51A3" w:rsidRDefault="00752573" w:rsidP="00752573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ab/>
        <w:t xml:space="preserve">- на 2016 год – </w:t>
      </w:r>
      <w:r>
        <w:rPr>
          <w:sz w:val="28"/>
          <w:szCs w:val="28"/>
        </w:rPr>
        <w:t xml:space="preserve">902,04048 </w:t>
      </w:r>
      <w:r w:rsidRPr="004B51A3">
        <w:rPr>
          <w:sz w:val="28"/>
          <w:szCs w:val="28"/>
        </w:rPr>
        <w:t>тыс. рублей;</w:t>
      </w:r>
    </w:p>
    <w:p w:rsidR="00752573" w:rsidRPr="004B51A3" w:rsidRDefault="00752573" w:rsidP="00752573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- на 2017 год – </w:t>
      </w:r>
      <w:r>
        <w:rPr>
          <w:sz w:val="28"/>
          <w:szCs w:val="28"/>
        </w:rPr>
        <w:t xml:space="preserve">688,07570 </w:t>
      </w:r>
      <w:r w:rsidRPr="004B51A3">
        <w:rPr>
          <w:sz w:val="28"/>
          <w:szCs w:val="28"/>
        </w:rPr>
        <w:t>тыс. рублей;</w:t>
      </w:r>
    </w:p>
    <w:p w:rsidR="00752573" w:rsidRDefault="00752573" w:rsidP="00752573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- на 2018 год – </w:t>
      </w:r>
      <w:r>
        <w:rPr>
          <w:sz w:val="28"/>
          <w:szCs w:val="28"/>
        </w:rPr>
        <w:t xml:space="preserve">709,48620 </w:t>
      </w:r>
      <w:r w:rsidRPr="004B51A3">
        <w:rPr>
          <w:sz w:val="28"/>
          <w:szCs w:val="28"/>
        </w:rPr>
        <w:t>тыс. рублей</w:t>
      </w:r>
    </w:p>
    <w:p w:rsidR="00752573" w:rsidRDefault="00752573" w:rsidP="007525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Объемы финансирования Программы по мероприятиям и годам подлежат уточнению при формировании бюджета сельского поселения Липовка на соответствующий финансовый год.</w:t>
      </w:r>
    </w:p>
    <w:p w:rsidR="00752573" w:rsidRDefault="00752573" w:rsidP="00752573">
      <w:pPr>
        <w:rPr>
          <w:b/>
          <w:sz w:val="28"/>
          <w:szCs w:val="28"/>
        </w:rPr>
      </w:pPr>
    </w:p>
    <w:p w:rsidR="00752573" w:rsidRDefault="00752573" w:rsidP="007525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программных мероприятий</w:t>
      </w:r>
    </w:p>
    <w:p w:rsidR="00752573" w:rsidRDefault="00752573" w:rsidP="007525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W w:w="100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543"/>
        <w:gridCol w:w="1985"/>
        <w:gridCol w:w="1843"/>
        <w:gridCol w:w="1955"/>
      </w:tblGrid>
      <w:tr w:rsidR="00752573" w:rsidRPr="006D7F51" w:rsidTr="00075EF4">
        <w:trPr>
          <w:cantSplit/>
          <w:trHeight w:val="1020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752573" w:rsidRPr="006D7F51" w:rsidRDefault="00752573" w:rsidP="00075EF4">
            <w:pPr>
              <w:snapToGrid w:val="0"/>
              <w:ind w:left="113" w:right="113"/>
              <w:jc w:val="center"/>
            </w:pPr>
            <w:r w:rsidRPr="006D7F51"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  <w:hideMark/>
          </w:tcPr>
          <w:p w:rsidR="00752573" w:rsidRPr="006D7F51" w:rsidRDefault="00752573" w:rsidP="00075EF4">
            <w:pPr>
              <w:snapToGrid w:val="0"/>
              <w:jc w:val="center"/>
            </w:pPr>
            <w:r w:rsidRPr="006D7F51"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  <w:hideMark/>
          </w:tcPr>
          <w:p w:rsidR="00752573" w:rsidRPr="006D7F51" w:rsidRDefault="00752573" w:rsidP="00075EF4">
            <w:pPr>
              <w:snapToGrid w:val="0"/>
              <w:jc w:val="center"/>
            </w:pPr>
            <w:r w:rsidRPr="006D7F51">
              <w:t xml:space="preserve">Сельское поселение </w:t>
            </w:r>
            <w:r>
              <w:t>Липовка</w:t>
            </w:r>
          </w:p>
        </w:tc>
      </w:tr>
      <w:tr w:rsidR="00752573" w:rsidRPr="006D7F51" w:rsidTr="00075EF4">
        <w:trPr>
          <w:cantSplit/>
          <w:trHeight w:val="894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52573" w:rsidRPr="006D7F51" w:rsidRDefault="00752573" w:rsidP="00075EF4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Merge/>
            <w:vAlign w:val="center"/>
            <w:hideMark/>
          </w:tcPr>
          <w:p w:rsidR="00752573" w:rsidRPr="006D7F51" w:rsidRDefault="00752573" w:rsidP="00075EF4">
            <w:pPr>
              <w:snapToGrid w:val="0"/>
              <w:jc w:val="center"/>
            </w:pPr>
          </w:p>
        </w:tc>
        <w:tc>
          <w:tcPr>
            <w:tcW w:w="1985" w:type="dxa"/>
            <w:vAlign w:val="center"/>
            <w:hideMark/>
          </w:tcPr>
          <w:p w:rsidR="00752573" w:rsidRPr="006D7F51" w:rsidRDefault="00752573" w:rsidP="00075EF4">
            <w:pPr>
              <w:snapToGrid w:val="0"/>
              <w:jc w:val="center"/>
            </w:pPr>
            <w:r w:rsidRPr="006D7F51">
              <w:t>Затраты на 2016 год, тыс.рублей</w:t>
            </w:r>
          </w:p>
        </w:tc>
        <w:tc>
          <w:tcPr>
            <w:tcW w:w="1843" w:type="dxa"/>
            <w:vAlign w:val="center"/>
          </w:tcPr>
          <w:p w:rsidR="00752573" w:rsidRPr="006D7F51" w:rsidRDefault="00752573" w:rsidP="00075EF4">
            <w:pPr>
              <w:snapToGrid w:val="0"/>
              <w:jc w:val="center"/>
            </w:pPr>
            <w:r w:rsidRPr="006D7F51">
              <w:t>Затраты на 2017 год, тыс.рублей</w:t>
            </w:r>
          </w:p>
        </w:tc>
        <w:tc>
          <w:tcPr>
            <w:tcW w:w="1955" w:type="dxa"/>
            <w:vAlign w:val="center"/>
          </w:tcPr>
          <w:p w:rsidR="00752573" w:rsidRPr="006D7F51" w:rsidRDefault="00752573" w:rsidP="00075EF4">
            <w:pPr>
              <w:snapToGrid w:val="0"/>
              <w:jc w:val="center"/>
            </w:pPr>
            <w:r w:rsidRPr="006D7F51">
              <w:t>Затраты на 2018 год, тыс.рублей</w:t>
            </w:r>
          </w:p>
        </w:tc>
      </w:tr>
      <w:tr w:rsidR="00752573" w:rsidRPr="006D7F51" w:rsidTr="00075EF4">
        <w:trPr>
          <w:cantSplit/>
          <w:trHeight w:val="411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752573" w:rsidRPr="006D7F51" w:rsidRDefault="00752573" w:rsidP="00075EF4">
            <w:pPr>
              <w:snapToGrid w:val="0"/>
              <w:ind w:left="113" w:right="113"/>
              <w:jc w:val="center"/>
            </w:pPr>
            <w:r w:rsidRPr="006D7F51">
              <w:t>Местный бюджет</w:t>
            </w:r>
          </w:p>
        </w:tc>
        <w:tc>
          <w:tcPr>
            <w:tcW w:w="3543" w:type="dxa"/>
            <w:vAlign w:val="center"/>
            <w:hideMark/>
          </w:tcPr>
          <w:p w:rsidR="00752573" w:rsidRPr="006D7F51" w:rsidRDefault="00752573" w:rsidP="00075EF4">
            <w:pPr>
              <w:snapToGrid w:val="0"/>
            </w:pPr>
            <w:r w:rsidRPr="006D7F51">
              <w:t>Уличное освещение</w:t>
            </w:r>
          </w:p>
        </w:tc>
        <w:tc>
          <w:tcPr>
            <w:tcW w:w="1985" w:type="dxa"/>
            <w:vAlign w:val="center"/>
          </w:tcPr>
          <w:p w:rsidR="00752573" w:rsidRPr="006D7F51" w:rsidRDefault="00752573" w:rsidP="00075EF4">
            <w:pPr>
              <w:snapToGrid w:val="0"/>
              <w:jc w:val="center"/>
            </w:pPr>
            <w:r>
              <w:t>179,97100</w:t>
            </w:r>
          </w:p>
        </w:tc>
        <w:tc>
          <w:tcPr>
            <w:tcW w:w="1843" w:type="dxa"/>
            <w:vAlign w:val="center"/>
          </w:tcPr>
          <w:p w:rsidR="00752573" w:rsidRPr="006D7F51" w:rsidRDefault="00752573" w:rsidP="00075EF4">
            <w:pPr>
              <w:snapToGrid w:val="0"/>
              <w:jc w:val="center"/>
            </w:pPr>
            <w:r w:rsidRPr="006D7F51">
              <w:t>-</w:t>
            </w:r>
          </w:p>
        </w:tc>
        <w:tc>
          <w:tcPr>
            <w:tcW w:w="1955" w:type="dxa"/>
            <w:vAlign w:val="center"/>
          </w:tcPr>
          <w:p w:rsidR="00752573" w:rsidRPr="006D7F51" w:rsidRDefault="00752573" w:rsidP="00075EF4">
            <w:pPr>
              <w:snapToGrid w:val="0"/>
              <w:jc w:val="center"/>
            </w:pPr>
            <w:r w:rsidRPr="006D7F51">
              <w:t>-</w:t>
            </w:r>
          </w:p>
        </w:tc>
      </w:tr>
      <w:tr w:rsidR="00752573" w:rsidRPr="006D7F51" w:rsidTr="00075EF4">
        <w:trPr>
          <w:cantSplit/>
          <w:trHeight w:val="562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52573" w:rsidRPr="006D7F51" w:rsidRDefault="00752573" w:rsidP="00075EF4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52573" w:rsidRPr="006D7F51" w:rsidRDefault="00752573" w:rsidP="00075EF4">
            <w:pPr>
              <w:snapToGrid w:val="0"/>
            </w:pPr>
            <w:r w:rsidRPr="006D7F51"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752573" w:rsidRPr="006D7F51" w:rsidRDefault="00752573" w:rsidP="00075EF4">
            <w:pPr>
              <w:snapToGrid w:val="0"/>
              <w:jc w:val="center"/>
            </w:pPr>
            <w:r>
              <w:t>117,32648</w:t>
            </w:r>
          </w:p>
        </w:tc>
        <w:tc>
          <w:tcPr>
            <w:tcW w:w="1843" w:type="dxa"/>
            <w:vAlign w:val="center"/>
          </w:tcPr>
          <w:p w:rsidR="00752573" w:rsidRPr="006D7F51" w:rsidRDefault="00752573" w:rsidP="00075EF4">
            <w:pPr>
              <w:snapToGrid w:val="0"/>
              <w:jc w:val="center"/>
            </w:pPr>
            <w:r w:rsidRPr="006D7F51">
              <w:t>-</w:t>
            </w:r>
          </w:p>
        </w:tc>
        <w:tc>
          <w:tcPr>
            <w:tcW w:w="1955" w:type="dxa"/>
            <w:vAlign w:val="center"/>
          </w:tcPr>
          <w:p w:rsidR="00752573" w:rsidRPr="006D7F51" w:rsidRDefault="00752573" w:rsidP="00075EF4">
            <w:pPr>
              <w:snapToGrid w:val="0"/>
              <w:jc w:val="center"/>
            </w:pPr>
            <w:r w:rsidRPr="006D7F51">
              <w:t>-</w:t>
            </w:r>
          </w:p>
        </w:tc>
      </w:tr>
      <w:tr w:rsidR="00752573" w:rsidRPr="006D7F51" w:rsidTr="00075EF4">
        <w:trPr>
          <w:cantSplit/>
          <w:trHeight w:val="562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52573" w:rsidRPr="006D7F51" w:rsidRDefault="00752573" w:rsidP="00075EF4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52573" w:rsidRPr="006D7F51" w:rsidRDefault="00752573" w:rsidP="00075EF4">
            <w:pPr>
              <w:snapToGrid w:val="0"/>
            </w:pPr>
            <w:r w:rsidRPr="006D7F51"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752573" w:rsidRPr="006D7F51" w:rsidRDefault="00752573" w:rsidP="00075EF4">
            <w:pPr>
              <w:snapToGrid w:val="0"/>
              <w:jc w:val="center"/>
            </w:pPr>
            <w:r>
              <w:t>43,03400</w:t>
            </w:r>
          </w:p>
        </w:tc>
        <w:tc>
          <w:tcPr>
            <w:tcW w:w="1843" w:type="dxa"/>
            <w:vAlign w:val="center"/>
          </w:tcPr>
          <w:p w:rsidR="00752573" w:rsidRPr="006D7F51" w:rsidRDefault="00752573" w:rsidP="00075EF4">
            <w:pPr>
              <w:snapToGrid w:val="0"/>
              <w:jc w:val="center"/>
            </w:pPr>
            <w:r w:rsidRPr="006D7F51">
              <w:t>-</w:t>
            </w:r>
          </w:p>
        </w:tc>
        <w:tc>
          <w:tcPr>
            <w:tcW w:w="1955" w:type="dxa"/>
            <w:vAlign w:val="center"/>
          </w:tcPr>
          <w:p w:rsidR="00752573" w:rsidRPr="006D7F51" w:rsidRDefault="00752573" w:rsidP="00075EF4">
            <w:pPr>
              <w:snapToGrid w:val="0"/>
              <w:jc w:val="center"/>
            </w:pPr>
            <w:r w:rsidRPr="006D7F51">
              <w:t>-</w:t>
            </w:r>
          </w:p>
        </w:tc>
      </w:tr>
      <w:tr w:rsidR="00752573" w:rsidRPr="006D7F51" w:rsidTr="00075EF4">
        <w:trPr>
          <w:cantSplit/>
          <w:trHeight w:val="33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52573" w:rsidRPr="006D7F51" w:rsidRDefault="00752573" w:rsidP="00075EF4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52573" w:rsidRPr="006D7F51" w:rsidRDefault="00752573" w:rsidP="00075EF4">
            <w:pPr>
              <w:snapToGrid w:val="0"/>
            </w:pPr>
            <w:r w:rsidRPr="006D7F51">
              <w:t>Бак. анализ воды</w:t>
            </w:r>
          </w:p>
        </w:tc>
        <w:tc>
          <w:tcPr>
            <w:tcW w:w="1985" w:type="dxa"/>
            <w:vAlign w:val="center"/>
          </w:tcPr>
          <w:p w:rsidR="00752573" w:rsidRPr="006D7F51" w:rsidRDefault="00752573" w:rsidP="00075EF4">
            <w:pPr>
              <w:snapToGrid w:val="0"/>
              <w:jc w:val="center"/>
            </w:pPr>
            <w:r>
              <w:t>10,70900</w:t>
            </w:r>
          </w:p>
        </w:tc>
        <w:tc>
          <w:tcPr>
            <w:tcW w:w="1843" w:type="dxa"/>
            <w:vAlign w:val="center"/>
          </w:tcPr>
          <w:p w:rsidR="00752573" w:rsidRPr="006D7F51" w:rsidRDefault="00752573" w:rsidP="00075EF4">
            <w:pPr>
              <w:snapToGrid w:val="0"/>
              <w:jc w:val="center"/>
            </w:pPr>
            <w:r w:rsidRPr="006D7F51">
              <w:t>-</w:t>
            </w:r>
          </w:p>
        </w:tc>
        <w:tc>
          <w:tcPr>
            <w:tcW w:w="1955" w:type="dxa"/>
            <w:vAlign w:val="center"/>
          </w:tcPr>
          <w:p w:rsidR="00752573" w:rsidRPr="006D7F51" w:rsidRDefault="00752573" w:rsidP="00075EF4">
            <w:pPr>
              <w:snapToGrid w:val="0"/>
              <w:jc w:val="center"/>
            </w:pPr>
            <w:r w:rsidRPr="006D7F51">
              <w:t>-</w:t>
            </w:r>
          </w:p>
        </w:tc>
      </w:tr>
      <w:tr w:rsidR="00752573" w:rsidRPr="006D7F51" w:rsidTr="00075EF4">
        <w:trPr>
          <w:cantSplit/>
          <w:trHeight w:val="42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52573" w:rsidRPr="006D7F51" w:rsidRDefault="00752573" w:rsidP="00075EF4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52573" w:rsidRPr="006D7F51" w:rsidRDefault="00752573" w:rsidP="00075EF4">
            <w:pPr>
              <w:snapToGrid w:val="0"/>
            </w:pPr>
            <w:r w:rsidRPr="006D7F51">
              <w:t>Прочие мероприятия</w:t>
            </w:r>
          </w:p>
        </w:tc>
        <w:tc>
          <w:tcPr>
            <w:tcW w:w="1985" w:type="dxa"/>
            <w:vAlign w:val="center"/>
          </w:tcPr>
          <w:p w:rsidR="00752573" w:rsidRPr="006D7F51" w:rsidRDefault="00752573" w:rsidP="00075EF4">
            <w:pPr>
              <w:snapToGrid w:val="0"/>
              <w:jc w:val="center"/>
            </w:pPr>
            <w:r>
              <w:t>38,00000</w:t>
            </w:r>
          </w:p>
        </w:tc>
        <w:tc>
          <w:tcPr>
            <w:tcW w:w="1843" w:type="dxa"/>
            <w:vAlign w:val="center"/>
          </w:tcPr>
          <w:p w:rsidR="00752573" w:rsidRPr="006D7F51" w:rsidRDefault="00752573" w:rsidP="00075EF4">
            <w:pPr>
              <w:snapToGrid w:val="0"/>
              <w:jc w:val="center"/>
            </w:pPr>
            <w:r>
              <w:t>688,0757</w:t>
            </w:r>
          </w:p>
        </w:tc>
        <w:tc>
          <w:tcPr>
            <w:tcW w:w="1955" w:type="dxa"/>
            <w:vAlign w:val="center"/>
          </w:tcPr>
          <w:p w:rsidR="00752573" w:rsidRPr="006D7F51" w:rsidRDefault="00752573" w:rsidP="00075EF4">
            <w:pPr>
              <w:snapToGrid w:val="0"/>
              <w:jc w:val="center"/>
            </w:pPr>
            <w:r>
              <w:t>709,4862</w:t>
            </w:r>
          </w:p>
        </w:tc>
      </w:tr>
      <w:tr w:rsidR="00752573" w:rsidRPr="006D7F51" w:rsidTr="00075EF4">
        <w:trPr>
          <w:cantSplit/>
          <w:trHeight w:val="42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52573" w:rsidRPr="006D7F51" w:rsidRDefault="00752573" w:rsidP="00075EF4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52573" w:rsidRPr="006D7F51" w:rsidRDefault="00752573" w:rsidP="00075EF4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752573" w:rsidRPr="006D7F51" w:rsidRDefault="00752573" w:rsidP="00075EF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389,04048</w:t>
            </w:r>
          </w:p>
        </w:tc>
        <w:tc>
          <w:tcPr>
            <w:tcW w:w="1843" w:type="dxa"/>
            <w:vAlign w:val="center"/>
          </w:tcPr>
          <w:p w:rsidR="00752573" w:rsidRPr="006D7F51" w:rsidRDefault="00752573" w:rsidP="00075EF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688,07570</w:t>
            </w:r>
          </w:p>
        </w:tc>
        <w:tc>
          <w:tcPr>
            <w:tcW w:w="1955" w:type="dxa"/>
            <w:vAlign w:val="center"/>
          </w:tcPr>
          <w:p w:rsidR="00752573" w:rsidRPr="006D7F51" w:rsidRDefault="00752573" w:rsidP="00075EF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709,48620</w:t>
            </w:r>
          </w:p>
        </w:tc>
      </w:tr>
      <w:tr w:rsidR="00752573" w:rsidRPr="006D7F51" w:rsidTr="00075EF4">
        <w:trPr>
          <w:cantSplit/>
          <w:trHeight w:val="978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752573" w:rsidRPr="006D7F51" w:rsidRDefault="00752573" w:rsidP="00075EF4">
            <w:pPr>
              <w:snapToGrid w:val="0"/>
              <w:ind w:left="113" w:right="113"/>
              <w:jc w:val="center"/>
            </w:pPr>
            <w:r w:rsidRPr="006D7F51">
              <w:t>Областной бюджет</w:t>
            </w:r>
          </w:p>
        </w:tc>
        <w:tc>
          <w:tcPr>
            <w:tcW w:w="3543" w:type="dxa"/>
            <w:vAlign w:val="center"/>
            <w:hideMark/>
          </w:tcPr>
          <w:p w:rsidR="00752573" w:rsidRPr="006D7F51" w:rsidRDefault="00752573" w:rsidP="00075EF4">
            <w:pPr>
              <w:snapToGrid w:val="0"/>
            </w:pPr>
            <w:r w:rsidRPr="006D7F51"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  <w:hideMark/>
          </w:tcPr>
          <w:p w:rsidR="00752573" w:rsidRPr="006D7F51" w:rsidRDefault="00761B03" w:rsidP="00075EF4">
            <w:pPr>
              <w:snapToGrid w:val="0"/>
              <w:jc w:val="center"/>
            </w:pPr>
            <w:r>
              <w:t>513,00000</w:t>
            </w:r>
          </w:p>
        </w:tc>
        <w:tc>
          <w:tcPr>
            <w:tcW w:w="1843" w:type="dxa"/>
            <w:vAlign w:val="center"/>
          </w:tcPr>
          <w:p w:rsidR="00752573" w:rsidRPr="006D7F51" w:rsidRDefault="00752573" w:rsidP="00075EF4">
            <w:pPr>
              <w:snapToGrid w:val="0"/>
              <w:jc w:val="center"/>
            </w:pPr>
            <w:r w:rsidRPr="006D7F51">
              <w:t>-</w:t>
            </w:r>
          </w:p>
        </w:tc>
        <w:tc>
          <w:tcPr>
            <w:tcW w:w="1955" w:type="dxa"/>
            <w:vAlign w:val="center"/>
          </w:tcPr>
          <w:p w:rsidR="00752573" w:rsidRPr="006D7F51" w:rsidRDefault="00752573" w:rsidP="00075EF4">
            <w:pPr>
              <w:snapToGrid w:val="0"/>
              <w:jc w:val="center"/>
            </w:pPr>
            <w:r w:rsidRPr="006D7F51">
              <w:t>-</w:t>
            </w:r>
          </w:p>
        </w:tc>
      </w:tr>
      <w:tr w:rsidR="00752573" w:rsidRPr="006D7F51" w:rsidTr="00075EF4">
        <w:trPr>
          <w:cantSplit/>
          <w:trHeight w:val="411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52573" w:rsidRPr="006D7F51" w:rsidRDefault="00752573" w:rsidP="00075EF4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52573" w:rsidRPr="006D7F51" w:rsidRDefault="00752573" w:rsidP="00075EF4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  <w:hideMark/>
          </w:tcPr>
          <w:p w:rsidR="00752573" w:rsidRPr="006D7F51" w:rsidRDefault="00761B03" w:rsidP="00075EF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513,00000</w:t>
            </w:r>
          </w:p>
        </w:tc>
        <w:tc>
          <w:tcPr>
            <w:tcW w:w="1843" w:type="dxa"/>
            <w:vAlign w:val="center"/>
          </w:tcPr>
          <w:p w:rsidR="00752573" w:rsidRPr="006D7F51" w:rsidRDefault="00752573" w:rsidP="00075EF4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0,00000</w:t>
            </w:r>
          </w:p>
        </w:tc>
        <w:tc>
          <w:tcPr>
            <w:tcW w:w="1955" w:type="dxa"/>
            <w:vAlign w:val="center"/>
          </w:tcPr>
          <w:p w:rsidR="00752573" w:rsidRPr="006D7F51" w:rsidRDefault="00752573" w:rsidP="00075EF4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0,00000</w:t>
            </w:r>
          </w:p>
        </w:tc>
      </w:tr>
      <w:tr w:rsidR="00752573" w:rsidRPr="006D7F51" w:rsidTr="00075EF4">
        <w:trPr>
          <w:cantSplit/>
          <w:trHeight w:val="411"/>
        </w:trPr>
        <w:tc>
          <w:tcPr>
            <w:tcW w:w="4253" w:type="dxa"/>
            <w:gridSpan w:val="2"/>
            <w:vAlign w:val="center"/>
            <w:hideMark/>
          </w:tcPr>
          <w:p w:rsidR="00752573" w:rsidRPr="006D7F51" w:rsidRDefault="00752573" w:rsidP="00075EF4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  <w:hideMark/>
          </w:tcPr>
          <w:p w:rsidR="00752573" w:rsidRPr="006D7F51" w:rsidRDefault="00761B03" w:rsidP="00075EF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902,04048</w:t>
            </w:r>
          </w:p>
        </w:tc>
        <w:tc>
          <w:tcPr>
            <w:tcW w:w="1843" w:type="dxa"/>
            <w:vAlign w:val="center"/>
          </w:tcPr>
          <w:p w:rsidR="00752573" w:rsidRPr="006D7F51" w:rsidRDefault="00761B03" w:rsidP="00075EF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688,07570</w:t>
            </w:r>
          </w:p>
        </w:tc>
        <w:tc>
          <w:tcPr>
            <w:tcW w:w="1955" w:type="dxa"/>
            <w:vAlign w:val="center"/>
          </w:tcPr>
          <w:p w:rsidR="00752573" w:rsidRPr="006D7F51" w:rsidRDefault="00761B03" w:rsidP="00075EF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709,48620</w:t>
            </w:r>
          </w:p>
        </w:tc>
      </w:tr>
    </w:tbl>
    <w:p w:rsidR="00752573" w:rsidRDefault="00752573" w:rsidP="00752573">
      <w:pPr>
        <w:jc w:val="center"/>
        <w:rPr>
          <w:sz w:val="28"/>
          <w:szCs w:val="28"/>
        </w:rPr>
      </w:pPr>
    </w:p>
    <w:p w:rsidR="00752573" w:rsidRDefault="00752573" w:rsidP="00752573">
      <w:pPr>
        <w:jc w:val="center"/>
        <w:rPr>
          <w:b/>
          <w:bCs/>
          <w:sz w:val="28"/>
          <w:szCs w:val="28"/>
        </w:rPr>
      </w:pPr>
    </w:p>
    <w:p w:rsidR="00752573" w:rsidRDefault="00752573" w:rsidP="00752573">
      <w:pPr>
        <w:jc w:val="center"/>
        <w:rPr>
          <w:b/>
          <w:bCs/>
          <w:sz w:val="28"/>
          <w:szCs w:val="28"/>
        </w:rPr>
      </w:pPr>
    </w:p>
    <w:p w:rsidR="00752573" w:rsidRDefault="00752573" w:rsidP="00752573">
      <w:pPr>
        <w:jc w:val="center"/>
        <w:rPr>
          <w:b/>
          <w:bCs/>
          <w:sz w:val="28"/>
          <w:szCs w:val="28"/>
        </w:rPr>
      </w:pPr>
    </w:p>
    <w:p w:rsidR="00752573" w:rsidRDefault="00752573" w:rsidP="007525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Ожидаемые результаты реализации Программы, социально-экономическая эффективность Программы.</w:t>
      </w:r>
    </w:p>
    <w:p w:rsidR="00752573" w:rsidRDefault="00752573" w:rsidP="007525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52573" w:rsidRDefault="00752573" w:rsidP="007525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</w:t>
      </w:r>
      <w:r>
        <w:rPr>
          <w:sz w:val="28"/>
          <w:szCs w:val="28"/>
        </w:rPr>
        <w:lastRenderedPageBreak/>
        <w:t>свойствами в целом, улучшающими вид территории поселения.</w:t>
      </w:r>
    </w:p>
    <w:p w:rsidR="00752573" w:rsidRDefault="00752573" w:rsidP="007525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мероприятий Программы предполагает достижение следующих результатов:</w:t>
      </w:r>
    </w:p>
    <w:p w:rsidR="00752573" w:rsidRDefault="00752573" w:rsidP="00752573">
      <w:pPr>
        <w:widowControl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положительных тенденций в создании благоприятной среды жизнедеятельности;</w:t>
      </w:r>
    </w:p>
    <w:p w:rsidR="00752573" w:rsidRDefault="00752573" w:rsidP="00752573">
      <w:pPr>
        <w:widowControl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степени удовлетворенности населения уровнем благоустройства;</w:t>
      </w:r>
    </w:p>
    <w:p w:rsidR="00752573" w:rsidRDefault="00752573" w:rsidP="00752573">
      <w:pPr>
        <w:widowControl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улучшение технического состояния отдельных объектов благоустройства;</w:t>
      </w:r>
    </w:p>
    <w:p w:rsidR="00752573" w:rsidRDefault="00752573" w:rsidP="00752573">
      <w:pPr>
        <w:widowControl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улучшение санитарного и экологического состояния населенных пунктов поселения;</w:t>
      </w:r>
    </w:p>
    <w:p w:rsidR="00752573" w:rsidRDefault="00752573" w:rsidP="00752573">
      <w:pPr>
        <w:widowControl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эстетики поселения;</w:t>
      </w:r>
    </w:p>
    <w:p w:rsidR="00752573" w:rsidRDefault="00752573" w:rsidP="00752573">
      <w:pPr>
        <w:widowControl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молодого поколения к участию по благоустройству населенных пунктов в поселении.</w:t>
      </w:r>
    </w:p>
    <w:p w:rsidR="00752573" w:rsidRDefault="00752573" w:rsidP="00752573">
      <w:pPr>
        <w:jc w:val="both"/>
        <w:rPr>
          <w:sz w:val="28"/>
          <w:szCs w:val="28"/>
        </w:rPr>
      </w:pPr>
    </w:p>
    <w:p w:rsidR="00752573" w:rsidRDefault="00752573" w:rsidP="007525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управления Программой</w:t>
      </w:r>
    </w:p>
    <w:p w:rsidR="00752573" w:rsidRDefault="00752573" w:rsidP="007525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Программы осуществляется в соответствии с действующим законодательством, нормативно-правовыми актами администрации сельского поселения Липовка муниципального района Сергиевский, определяющими механизм реализации муниципальных целевых программ сельского поселения Липовка.</w:t>
      </w:r>
    </w:p>
    <w:p w:rsidR="00752573" w:rsidRDefault="00752573" w:rsidP="007525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сельского поселения Липовка:</w:t>
      </w:r>
    </w:p>
    <w:p w:rsidR="00752573" w:rsidRDefault="00752573" w:rsidP="00752573">
      <w:pPr>
        <w:widowControl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контроль за выполнением мероприятий Программы;</w:t>
      </w:r>
    </w:p>
    <w:p w:rsidR="00752573" w:rsidRDefault="00752573" w:rsidP="00752573">
      <w:pPr>
        <w:widowControl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 анализ выполнения и готовит отчеты о выполнении Программы, включая меры по повышению эффективности ее реализации;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2573" w:rsidRDefault="00752573" w:rsidP="00752573">
      <w:pPr>
        <w:widowControl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752573" w:rsidRDefault="00752573" w:rsidP="007525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муниципальной целевой программы сельского поселения осуществляется на основе:</w:t>
      </w:r>
    </w:p>
    <w:p w:rsidR="00752573" w:rsidRDefault="00752573" w:rsidP="00752573">
      <w:pPr>
        <w:widowControl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</w:t>
      </w:r>
    </w:p>
    <w:p w:rsidR="00752573" w:rsidRDefault="00752573" w:rsidP="00752573">
      <w:pPr>
        <w:widowControl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условий, порядка, правил, утвержденных федеральными, областными и муниципальными нормативными правовыми актами.</w:t>
      </w:r>
    </w:p>
    <w:p w:rsidR="00752573" w:rsidRDefault="00752573" w:rsidP="00752573">
      <w:pPr>
        <w:jc w:val="both"/>
        <w:rPr>
          <w:rFonts w:ascii="Calibri" w:hAnsi="Calibri"/>
          <w:sz w:val="28"/>
          <w:szCs w:val="28"/>
        </w:rPr>
      </w:pPr>
    </w:p>
    <w:p w:rsidR="00752573" w:rsidRDefault="00752573" w:rsidP="00752573"/>
    <w:sectPr w:rsidR="00752573" w:rsidSect="008070C7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D16" w:rsidRDefault="00002D16" w:rsidP="00265B77">
      <w:r>
        <w:separator/>
      </w:r>
    </w:p>
  </w:endnote>
  <w:endnote w:type="continuationSeparator" w:id="1">
    <w:p w:rsidR="00002D16" w:rsidRDefault="00002D16" w:rsidP="00265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D6C" w:rsidRDefault="0061592E">
    <w:pPr>
      <w:pStyle w:val="a8"/>
      <w:jc w:val="center"/>
    </w:pPr>
    <w:r>
      <w:fldChar w:fldCharType="begin"/>
    </w:r>
    <w:r w:rsidR="004B4A25">
      <w:instrText>PAGE   \* MERGEFORMAT</w:instrText>
    </w:r>
    <w:r>
      <w:fldChar w:fldCharType="separate"/>
    </w:r>
    <w:r w:rsidR="007B5BA5">
      <w:rPr>
        <w:noProof/>
      </w:rPr>
      <w:t>6</w:t>
    </w:r>
    <w:r>
      <w:fldChar w:fldCharType="end"/>
    </w:r>
  </w:p>
  <w:p w:rsidR="00791D6C" w:rsidRDefault="00002D1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D16" w:rsidRDefault="00002D16" w:rsidP="00265B77">
      <w:r>
        <w:separator/>
      </w:r>
    </w:p>
  </w:footnote>
  <w:footnote w:type="continuationSeparator" w:id="1">
    <w:p w:rsidR="00002D16" w:rsidRDefault="00002D16" w:rsidP="00265B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2573"/>
    <w:rsid w:val="00002D16"/>
    <w:rsid w:val="00265B77"/>
    <w:rsid w:val="003411FE"/>
    <w:rsid w:val="003F56BA"/>
    <w:rsid w:val="00440ED5"/>
    <w:rsid w:val="004B4A25"/>
    <w:rsid w:val="0058100B"/>
    <w:rsid w:val="005A4764"/>
    <w:rsid w:val="0061592E"/>
    <w:rsid w:val="006E1379"/>
    <w:rsid w:val="00752573"/>
    <w:rsid w:val="00761B03"/>
    <w:rsid w:val="007B5BA5"/>
    <w:rsid w:val="009C1813"/>
    <w:rsid w:val="00BB5C5B"/>
    <w:rsid w:val="00D44E22"/>
    <w:rsid w:val="00EF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73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52573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52573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752573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752573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573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752573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7525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52573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752573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752573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752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75257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752573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footer"/>
    <w:basedOn w:val="a"/>
    <w:link w:val="a9"/>
    <w:uiPriority w:val="99"/>
    <w:unhideWhenUsed/>
    <w:rsid w:val="00752573"/>
    <w:pPr>
      <w:tabs>
        <w:tab w:val="center" w:pos="4677"/>
        <w:tab w:val="right" w:pos="9355"/>
      </w:tabs>
    </w:pPr>
    <w:rPr>
      <w:rFonts w:cs="Mangal"/>
      <w:kern w:val="1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752573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2016-01-14T09:40:00Z</dcterms:created>
  <dcterms:modified xsi:type="dcterms:W3CDTF">2016-01-21T11:28:00Z</dcterms:modified>
</cp:coreProperties>
</file>